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6D" w:rsidRDefault="00F1076D" w:rsidP="0084092F">
      <w:pPr>
        <w:pStyle w:val="Intestazione"/>
        <w:tabs>
          <w:tab w:val="clear" w:pos="4819"/>
          <w:tab w:val="clear" w:pos="9638"/>
        </w:tabs>
        <w:ind w:left="5664" w:firstLine="0"/>
      </w:pPr>
    </w:p>
    <w:p w:rsidR="00DC3CA2" w:rsidRDefault="00DC3CA2" w:rsidP="00506C87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jc w:val="left"/>
        <w:rPr>
          <w:rFonts w:ascii="Times" w:hAnsi="Times" w:cs="Lucida Sans Unicode"/>
          <w:noProof w:val="0"/>
          <w:lang w:val="it-IT"/>
        </w:rPr>
      </w:pPr>
    </w:p>
    <w:p w:rsidR="00F35A3A" w:rsidRDefault="00F35A3A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Lucida Sans Unicode"/>
          <w:noProof w:val="0"/>
          <w:lang w:val="it-IT"/>
        </w:rPr>
      </w:pPr>
    </w:p>
    <w:p w:rsidR="00D97A7C" w:rsidRPr="00D97A7C" w:rsidRDefault="00D97A7C" w:rsidP="00005401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jc w:val="center"/>
        <w:rPr>
          <w:rFonts w:ascii="Times" w:hAnsi="Times" w:cs="Times"/>
          <w:noProof w:val="0"/>
          <w:lang w:val="it-IT"/>
        </w:rPr>
      </w:pPr>
      <w:r w:rsidRPr="00D97A7C">
        <w:rPr>
          <w:rFonts w:ascii="Times" w:hAnsi="Times" w:cs="Lucida Sans Unicode"/>
          <w:noProof w:val="0"/>
          <w:lang w:val="it-IT"/>
        </w:rPr>
        <w:t>FAC - SIMILE DOMANDA DI AMMISSIONE</w:t>
      </w:r>
    </w:p>
    <w:p w:rsidR="00D97A7C" w:rsidRPr="00D97A7C" w:rsidRDefault="00D97A7C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Times"/>
          <w:noProof w:val="0"/>
          <w:lang w:val="it-IT"/>
        </w:rPr>
      </w:pPr>
      <w:r w:rsidRPr="00D97A7C">
        <w:rPr>
          <w:rFonts w:ascii="Times" w:hAnsi="Times" w:cs="Lucida Sans Unicode"/>
          <w:noProof w:val="0"/>
          <w:lang w:val="it-IT"/>
        </w:rPr>
        <w:t>Il/la sottoscritto/a_____________________________________________________________ Codice Fiscale: _______________________________________, nato/a in _______________________________________________, (Prov. di ______ ), il ___________________, residente in _________________________________________________, alla via _________________________________________________________________________ domicilio eletto ai fini del concorso________________________________________________________________, CAP ______________, Città ____________________________________, telefono ________________________, cellulare __________________________ e-mail ________________________________:</w:t>
      </w:r>
    </w:p>
    <w:p w:rsidR="00D97A7C" w:rsidRPr="00005401" w:rsidRDefault="00D97A7C" w:rsidP="00FC7BD1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jc w:val="center"/>
        <w:rPr>
          <w:rFonts w:ascii="Times" w:hAnsi="Times" w:cs="Times"/>
          <w:b/>
          <w:noProof w:val="0"/>
          <w:lang w:val="it-IT"/>
        </w:rPr>
      </w:pPr>
      <w:r w:rsidRPr="00005401">
        <w:rPr>
          <w:rFonts w:ascii="Times" w:hAnsi="Times" w:cs="Lucida Sans Unicode"/>
          <w:b/>
          <w:noProof w:val="0"/>
          <w:lang w:val="it-IT"/>
        </w:rPr>
        <w:t>CHIEDE</w:t>
      </w:r>
    </w:p>
    <w:p w:rsidR="00D97A7C" w:rsidRPr="00D97A7C" w:rsidRDefault="00D97A7C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Times"/>
          <w:noProof w:val="0"/>
          <w:lang w:val="it-IT"/>
        </w:rPr>
      </w:pPr>
      <w:r w:rsidRPr="00D97A7C">
        <w:rPr>
          <w:rFonts w:ascii="Times" w:hAnsi="Times" w:cs="Lucida Sans Unicode"/>
          <w:noProof w:val="0"/>
          <w:lang w:val="it-IT"/>
        </w:rPr>
        <w:t xml:space="preserve">ai sensi del bando di concorso pubblicato all'Albo </w:t>
      </w:r>
      <w:r w:rsidR="00FC7BD1">
        <w:rPr>
          <w:rFonts w:ascii="Times" w:hAnsi="Times" w:cs="Lucida Sans Unicode"/>
          <w:noProof w:val="0"/>
          <w:lang w:val="it-IT"/>
        </w:rPr>
        <w:t>dell’IIASS</w:t>
      </w:r>
      <w:r w:rsidRPr="00D97A7C">
        <w:rPr>
          <w:rFonts w:ascii="Times" w:hAnsi="Times" w:cs="Lucida Sans Unicode"/>
          <w:noProof w:val="0"/>
          <w:lang w:val="it-IT"/>
        </w:rPr>
        <w:t xml:space="preserve"> (</w:t>
      </w:r>
      <w:r w:rsidR="00005401">
        <w:rPr>
          <w:rFonts w:ascii="Times" w:hAnsi="Times" w:cs="Lucida Sans Unicode"/>
          <w:noProof w:val="0"/>
          <w:lang w:val="it-IT"/>
        </w:rPr>
        <w:t>Decreto del Pre</w:t>
      </w:r>
      <w:r w:rsidR="00FC7BD1">
        <w:rPr>
          <w:rFonts w:ascii="Times" w:hAnsi="Times" w:cs="Lucida Sans Unicode"/>
          <w:noProof w:val="0"/>
          <w:lang w:val="it-IT"/>
        </w:rPr>
        <w:t>s</w:t>
      </w:r>
      <w:r w:rsidR="00005401">
        <w:rPr>
          <w:rFonts w:ascii="Times" w:hAnsi="Times" w:cs="Lucida Sans Unicode"/>
          <w:noProof w:val="0"/>
          <w:lang w:val="it-IT"/>
        </w:rPr>
        <w:t>i</w:t>
      </w:r>
      <w:r w:rsidR="00FC7BD1">
        <w:rPr>
          <w:rFonts w:ascii="Times" w:hAnsi="Times" w:cs="Lucida Sans Unicode"/>
          <w:noProof w:val="0"/>
          <w:lang w:val="it-IT"/>
        </w:rPr>
        <w:t xml:space="preserve">dente dell’IIASS </w:t>
      </w:r>
      <w:proofErr w:type="spellStart"/>
      <w:r w:rsidR="00D95213">
        <w:rPr>
          <w:rFonts w:ascii="Times" w:hAnsi="Times" w:cs="Lucida Sans Unicode"/>
          <w:noProof w:val="0"/>
          <w:lang w:val="it-IT"/>
        </w:rPr>
        <w:t>n.ro</w:t>
      </w:r>
      <w:proofErr w:type="spellEnd"/>
      <w:r w:rsidR="00D95213">
        <w:rPr>
          <w:rFonts w:ascii="Times" w:hAnsi="Times" w:cs="Lucida Sans Unicode"/>
          <w:noProof w:val="0"/>
          <w:lang w:val="it-IT"/>
        </w:rPr>
        <w:t xml:space="preserve"> _____ </w:t>
      </w:r>
      <w:r w:rsidR="00FC7BD1">
        <w:rPr>
          <w:rFonts w:ascii="Times" w:hAnsi="Times" w:cs="Lucida Sans Unicode"/>
          <w:noProof w:val="0"/>
          <w:lang w:val="it-IT"/>
        </w:rPr>
        <w:t>del</w:t>
      </w:r>
      <w:r w:rsidR="00D95213">
        <w:rPr>
          <w:rFonts w:ascii="Times" w:hAnsi="Times" w:cs="Lucida Sans Unicode"/>
          <w:noProof w:val="0"/>
          <w:lang w:val="it-IT"/>
        </w:rPr>
        <w:t xml:space="preserve"> _________________ </w:t>
      </w:r>
      <w:r w:rsidRPr="00D97A7C">
        <w:rPr>
          <w:rFonts w:ascii="Times" w:hAnsi="Times" w:cs="Lucida Sans Unicode"/>
          <w:noProof w:val="0"/>
          <w:lang w:val="it-IT"/>
        </w:rPr>
        <w:t>), di essere ammesso alla selezione pubblica, per titoli e colloquio, per il conferimento del</w:t>
      </w:r>
      <w:r w:rsidR="00FC7BD1">
        <w:rPr>
          <w:rFonts w:ascii="Times" w:hAnsi="Times" w:cs="Lucida Sans Unicode"/>
          <w:noProof w:val="0"/>
          <w:lang w:val="it-IT"/>
        </w:rPr>
        <w:t>l’assegno</w:t>
      </w:r>
      <w:r w:rsidRPr="00D97A7C">
        <w:rPr>
          <w:rFonts w:ascii="Times" w:hAnsi="Times" w:cs="Lucida Sans Unicode"/>
          <w:noProof w:val="0"/>
          <w:lang w:val="it-IT"/>
        </w:rPr>
        <w:t xml:space="preserve"> per lo svolgimento di attività di ricerca</w:t>
      </w:r>
      <w:r w:rsidR="00FC7BD1">
        <w:rPr>
          <w:rFonts w:ascii="Times" w:hAnsi="Times" w:cs="Lucida Sans Unicode"/>
          <w:noProof w:val="0"/>
          <w:lang w:val="it-IT"/>
        </w:rPr>
        <w:t>, finanziato dalla Regione.</w:t>
      </w:r>
    </w:p>
    <w:p w:rsidR="00D97A7C" w:rsidRPr="00D97A7C" w:rsidRDefault="00D97A7C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Times"/>
          <w:noProof w:val="0"/>
          <w:lang w:val="it-IT"/>
        </w:rPr>
      </w:pPr>
      <w:r w:rsidRPr="00D97A7C">
        <w:rPr>
          <w:rFonts w:ascii="Times" w:hAnsi="Times" w:cs="Lucida Sans Unicode"/>
          <w:noProof w:val="0"/>
          <w:lang w:val="it-IT"/>
        </w:rPr>
        <w:t>A tal fine, consapevole delle sanzioni penali per il caso di dichiarazioni mendaci nonché per il caso di formazione e/o uso di atti falsi previste dall’art. 76 del D.P.R. 28 dicembre 2000, n° 445,</w:t>
      </w:r>
    </w:p>
    <w:p w:rsidR="00DC3CA2" w:rsidRDefault="00DC3CA2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Lucida Sans Unicode"/>
          <w:noProof w:val="0"/>
          <w:lang w:val="it-IT"/>
        </w:rPr>
      </w:pPr>
    </w:p>
    <w:p w:rsidR="00D97A7C" w:rsidRPr="00005401" w:rsidRDefault="00D97A7C" w:rsidP="00005401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jc w:val="center"/>
        <w:rPr>
          <w:rFonts w:ascii="Times" w:hAnsi="Times" w:cs="Times"/>
          <w:b/>
          <w:noProof w:val="0"/>
          <w:lang w:val="it-IT"/>
        </w:rPr>
      </w:pPr>
      <w:r w:rsidRPr="00005401">
        <w:rPr>
          <w:rFonts w:ascii="Times" w:hAnsi="Times" w:cs="Lucida Sans Unicode"/>
          <w:b/>
          <w:noProof w:val="0"/>
          <w:lang w:val="it-IT"/>
        </w:rPr>
        <w:t>DICHIARA</w:t>
      </w:r>
    </w:p>
    <w:p w:rsidR="00D97A7C" w:rsidRPr="00D97A7C" w:rsidRDefault="00D97A7C" w:rsidP="00BF19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Times"/>
          <w:noProof w:val="0"/>
          <w:lang w:val="it-IT"/>
        </w:rPr>
      </w:pPr>
      <w:r w:rsidRPr="00D97A7C">
        <w:rPr>
          <w:rFonts w:ascii="Times" w:hAnsi="Times" w:cs="Lucida Sans Unicode"/>
          <w:noProof w:val="0"/>
          <w:lang w:val="it-IT"/>
        </w:rPr>
        <w:t xml:space="preserve">a)  di essere in possesso della cittadinanza ____________________________________; </w:t>
      </w:r>
    </w:p>
    <w:p w:rsidR="00D97A7C" w:rsidRPr="00D97A7C" w:rsidRDefault="00D97A7C" w:rsidP="00BF198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Times"/>
          <w:noProof w:val="0"/>
          <w:lang w:val="it-IT"/>
        </w:rPr>
      </w:pPr>
      <w:r w:rsidRPr="00D97A7C">
        <w:rPr>
          <w:rFonts w:ascii="Times" w:hAnsi="Times" w:cs="Lucida Sans Unicode"/>
          <w:noProof w:val="0"/>
          <w:lang w:val="it-IT"/>
        </w:rPr>
        <w:t xml:space="preserve">b)  di non aver riportato condanne penali e di non avere procedimenti penali in corso </w:t>
      </w:r>
    </w:p>
    <w:p w:rsidR="00FC7BD1" w:rsidRDefault="00D97A7C" w:rsidP="00FC7BD1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Lucida Sans Unicode"/>
          <w:noProof w:val="0"/>
          <w:lang w:val="it-IT"/>
        </w:rPr>
      </w:pPr>
      <w:r w:rsidRPr="00D97A7C">
        <w:rPr>
          <w:rFonts w:ascii="Times" w:hAnsi="Times" w:cs="Lucida Sans Unicode"/>
          <w:noProof w:val="0"/>
          <w:lang w:val="it-IT"/>
        </w:rPr>
        <w:t>(in caso contrario specificare le condanne riportate e/o</w:t>
      </w:r>
      <w:r w:rsidR="00FC7BD1">
        <w:rPr>
          <w:rFonts w:ascii="Times" w:hAnsi="Times" w:cs="Lucida Sans Unicode"/>
          <w:noProof w:val="0"/>
          <w:lang w:val="it-IT"/>
        </w:rPr>
        <w:t xml:space="preserve"> i procedimenti penali in corso)</w:t>
      </w:r>
    </w:p>
    <w:p w:rsidR="00D97A7C" w:rsidRPr="00D97A7C" w:rsidRDefault="00D97A7C" w:rsidP="00FC7BD1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Times"/>
          <w:noProof w:val="0"/>
          <w:lang w:val="it-IT"/>
        </w:rPr>
      </w:pPr>
      <w:r w:rsidRPr="00D97A7C">
        <w:rPr>
          <w:rFonts w:ascii="Times" w:hAnsi="Times" w:cs="Lucida Sans Unicode"/>
          <w:noProof w:val="0"/>
          <w:lang w:val="it-IT"/>
        </w:rPr>
        <w:t>__________________________________________________________________________________</w:t>
      </w:r>
    </w:p>
    <w:p w:rsidR="00FC7BD1" w:rsidRDefault="00D97A7C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Lucida Sans Unicode"/>
          <w:noProof w:val="0"/>
          <w:lang w:val="it-IT"/>
        </w:rPr>
      </w:pPr>
      <w:r w:rsidRPr="00D97A7C">
        <w:rPr>
          <w:rFonts w:ascii="Times" w:hAnsi="Times" w:cs="Lucida Sans Unicode"/>
          <w:noProof w:val="0"/>
          <w:lang w:val="it-IT"/>
        </w:rPr>
        <w:t>___________________________________________________________________________________; </w:t>
      </w:r>
    </w:p>
    <w:p w:rsidR="00D97A7C" w:rsidRPr="00D97A7C" w:rsidRDefault="00125644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Times"/>
          <w:noProof w:val="0"/>
          <w:lang w:val="it-IT"/>
        </w:rPr>
      </w:pPr>
      <w:r>
        <w:rPr>
          <w:rFonts w:ascii="Times" w:hAnsi="Times" w:cs="Lucida Sans Unicode"/>
          <w:noProof w:val="0"/>
          <w:lang w:val="it-IT"/>
        </w:rPr>
        <w:t>c</w:t>
      </w:r>
      <w:r w:rsidR="00D97A7C" w:rsidRPr="00D97A7C">
        <w:rPr>
          <w:rFonts w:ascii="Times" w:hAnsi="Times" w:cs="Lucida Sans Unicode"/>
          <w:noProof w:val="0"/>
          <w:lang w:val="it-IT"/>
        </w:rPr>
        <w:t>) di partecipare alla presente selezione con il Progetto di ricerca dal titolo:</w:t>
      </w:r>
    </w:p>
    <w:p w:rsidR="00FC7BD1" w:rsidRDefault="00D97A7C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Lucida Sans Unicode"/>
          <w:noProof w:val="0"/>
          <w:lang w:val="it-IT"/>
        </w:rPr>
      </w:pPr>
      <w:r w:rsidRPr="00D97A7C">
        <w:rPr>
          <w:rFonts w:ascii="Times" w:hAnsi="Times" w:cs="Lucida Sans Unicode"/>
          <w:noProof w:val="0"/>
          <w:lang w:val="it-IT"/>
        </w:rPr>
        <w:t>___________________________________________________________________________________________; </w:t>
      </w:r>
    </w:p>
    <w:p w:rsidR="00D97A7C" w:rsidRPr="00D97A7C" w:rsidRDefault="00125644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Times"/>
          <w:noProof w:val="0"/>
          <w:lang w:val="it-IT"/>
        </w:rPr>
      </w:pPr>
      <w:r>
        <w:rPr>
          <w:rFonts w:ascii="Times" w:hAnsi="Times" w:cs="Lucida Sans Unicode"/>
          <w:noProof w:val="0"/>
          <w:lang w:val="it-IT"/>
        </w:rPr>
        <w:t>d</w:t>
      </w:r>
      <w:r w:rsidR="00D97A7C" w:rsidRPr="00D97A7C">
        <w:rPr>
          <w:rFonts w:ascii="Times" w:hAnsi="Times" w:cs="Lucida Sans Unicode"/>
          <w:noProof w:val="0"/>
          <w:lang w:val="it-IT"/>
        </w:rPr>
        <w:t>) di aver conseguito il titolo accademico di Dottore di ricerca in</w:t>
      </w:r>
      <w:r w:rsidR="00FC7BD1">
        <w:rPr>
          <w:rFonts w:ascii="Times" w:hAnsi="Times" w:cs="Lucida Sans Unicode"/>
          <w:noProof w:val="0"/>
          <w:lang w:val="it-IT"/>
        </w:rPr>
        <w:t xml:space="preserve"> </w:t>
      </w:r>
      <w:r w:rsidR="00D97A7C" w:rsidRPr="00D97A7C">
        <w:rPr>
          <w:rFonts w:ascii="Times" w:hAnsi="Times" w:cs="Lucida Sans Unicode"/>
          <w:noProof w:val="0"/>
          <w:lang w:val="it-IT"/>
        </w:rPr>
        <w:t>__________________________</w:t>
      </w:r>
      <w:r w:rsidR="00FC7BD1">
        <w:rPr>
          <w:rFonts w:ascii="Times" w:hAnsi="Times" w:cs="Lucida Sans Unicode"/>
          <w:noProof w:val="0"/>
          <w:lang w:val="it-IT"/>
        </w:rPr>
        <w:t>___________________</w:t>
      </w:r>
      <w:r w:rsidR="00D97A7C" w:rsidRPr="00D97A7C">
        <w:rPr>
          <w:rFonts w:ascii="Times" w:hAnsi="Times" w:cs="Lucida Sans Unicode"/>
          <w:noProof w:val="0"/>
          <w:lang w:val="it-IT"/>
        </w:rPr>
        <w:t>, il _______________________ presso l'Università degli Studi di _________________________________________, discutendo una tesi dal titolo</w:t>
      </w:r>
    </w:p>
    <w:p w:rsidR="00BF1987" w:rsidRDefault="00D97A7C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Lucida Sans Unicode"/>
          <w:noProof w:val="0"/>
          <w:lang w:val="it-IT"/>
        </w:rPr>
      </w:pPr>
      <w:r w:rsidRPr="00D97A7C">
        <w:rPr>
          <w:rFonts w:ascii="Times" w:hAnsi="Times" w:cs="Lucida Sans Unicode"/>
          <w:noProof w:val="0"/>
          <w:lang w:val="it-IT"/>
        </w:rPr>
        <w:t>____________________________________________________________________________________</w:t>
      </w:r>
      <w:r w:rsidR="00BF1987">
        <w:rPr>
          <w:rFonts w:ascii="Times" w:hAnsi="Times" w:cs="Lucida Sans Unicode"/>
          <w:noProof w:val="0"/>
          <w:lang w:val="it-IT"/>
        </w:rPr>
        <w:t>___</w:t>
      </w:r>
      <w:r w:rsidRPr="00D97A7C">
        <w:rPr>
          <w:rFonts w:ascii="Times" w:hAnsi="Times" w:cs="Lucida Sans Unicode"/>
          <w:noProof w:val="0"/>
          <w:lang w:val="it-IT"/>
        </w:rPr>
        <w:t xml:space="preserve">, </w:t>
      </w:r>
    </w:p>
    <w:p w:rsidR="00FC7BD1" w:rsidRDefault="00D97A7C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Lucida Sans Unicode"/>
          <w:noProof w:val="0"/>
          <w:lang w:val="it-IT"/>
        </w:rPr>
      </w:pPr>
      <w:r w:rsidRPr="00D97A7C">
        <w:rPr>
          <w:rFonts w:ascii="Times" w:hAnsi="Times" w:cs="Lucida Sans Unicode"/>
          <w:noProof w:val="0"/>
          <w:lang w:val="it-IT"/>
        </w:rPr>
        <w:t>Coordinatore: prof. ______________________________________;</w:t>
      </w:r>
    </w:p>
    <w:p w:rsidR="00BF1987" w:rsidRDefault="00BF1987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Lucida Sans Unicode"/>
          <w:noProof w:val="0"/>
          <w:lang w:val="it-IT"/>
        </w:rPr>
      </w:pPr>
    </w:p>
    <w:p w:rsidR="00D97A7C" w:rsidRPr="00D97A7C" w:rsidRDefault="00125644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Times"/>
          <w:noProof w:val="0"/>
          <w:lang w:val="it-IT"/>
        </w:rPr>
      </w:pPr>
      <w:r>
        <w:rPr>
          <w:rFonts w:ascii="Times" w:hAnsi="Times" w:cs="Lucida Sans Unicode"/>
          <w:noProof w:val="0"/>
          <w:lang w:val="it-IT"/>
        </w:rPr>
        <w:t>e</w:t>
      </w:r>
      <w:r w:rsidR="00D97A7C" w:rsidRPr="00D97A7C">
        <w:rPr>
          <w:rFonts w:ascii="Times" w:hAnsi="Times" w:cs="Lucida Sans Unicode"/>
          <w:noProof w:val="0"/>
          <w:lang w:val="it-IT"/>
        </w:rPr>
        <w:t xml:space="preserve">) di non avere un grado di parentela o di affinità, sino al quarto grado compreso, </w:t>
      </w:r>
      <w:r w:rsidR="00FC7BD1" w:rsidRPr="00C324C3">
        <w:rPr>
          <w:rFonts w:ascii="Times" w:hAnsi="Times" w:cs="Lucida Sans Unicode"/>
          <w:noProof w:val="0"/>
          <w:lang w:val="it-IT"/>
        </w:rPr>
        <w:t>con un componente del</w:t>
      </w:r>
      <w:r w:rsidR="00C51C3B">
        <w:rPr>
          <w:rFonts w:ascii="Times" w:hAnsi="Times" w:cs="Lucida Sans Unicode"/>
          <w:noProof w:val="0"/>
          <w:lang w:val="it-IT"/>
        </w:rPr>
        <w:t xml:space="preserve"> Consiglio Direttivo dell’IIASS</w:t>
      </w:r>
      <w:r w:rsidR="00FC7BD1" w:rsidRPr="00C324C3">
        <w:rPr>
          <w:rFonts w:ascii="Times" w:hAnsi="Times" w:cs="Lucida Sans Unicode"/>
          <w:noProof w:val="0"/>
          <w:lang w:val="it-IT"/>
        </w:rPr>
        <w:t xml:space="preserve"> o del Collegio dei Soci</w:t>
      </w:r>
      <w:r w:rsidR="00D97A7C" w:rsidRPr="00D97A7C">
        <w:rPr>
          <w:rFonts w:ascii="Times" w:hAnsi="Times" w:cs="Lucida Sans Unicode"/>
          <w:noProof w:val="0"/>
          <w:lang w:val="it-IT"/>
        </w:rPr>
        <w:t>;</w:t>
      </w:r>
    </w:p>
    <w:p w:rsidR="00DC3CA2" w:rsidRDefault="00DC3CA2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Lucida Sans Unicode"/>
          <w:noProof w:val="0"/>
          <w:lang w:val="it-IT"/>
        </w:rPr>
      </w:pPr>
    </w:p>
    <w:p w:rsidR="00DC3CA2" w:rsidRDefault="00DC3CA2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Lucida Sans Unicode"/>
          <w:noProof w:val="0"/>
          <w:lang w:val="it-IT"/>
        </w:rPr>
      </w:pPr>
    </w:p>
    <w:p w:rsidR="00DC3CA2" w:rsidRDefault="00DC3CA2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Lucida Sans Unicode"/>
          <w:noProof w:val="0"/>
          <w:lang w:val="it-IT"/>
        </w:rPr>
      </w:pPr>
    </w:p>
    <w:p w:rsidR="00DC3CA2" w:rsidRDefault="00DC3CA2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Lucida Sans Unicode"/>
          <w:noProof w:val="0"/>
          <w:lang w:val="it-IT"/>
        </w:rPr>
      </w:pPr>
    </w:p>
    <w:p w:rsidR="00DC3CA2" w:rsidRDefault="00DC3CA2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Lucida Sans Unicode"/>
          <w:noProof w:val="0"/>
          <w:lang w:val="it-IT"/>
        </w:rPr>
      </w:pPr>
    </w:p>
    <w:p w:rsidR="00DC3CA2" w:rsidRDefault="00DC3CA2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Lucida Sans Unicode"/>
          <w:noProof w:val="0"/>
          <w:lang w:val="it-IT"/>
        </w:rPr>
      </w:pPr>
    </w:p>
    <w:p w:rsidR="00D97A7C" w:rsidRPr="00D97A7C" w:rsidRDefault="00FC7BD1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Times"/>
          <w:noProof w:val="0"/>
          <w:lang w:val="it-IT"/>
        </w:rPr>
      </w:pPr>
      <w:r>
        <w:rPr>
          <w:rFonts w:ascii="Times" w:hAnsi="Times" w:cs="Lucida Sans Unicode"/>
          <w:noProof w:val="0"/>
          <w:lang w:val="it-IT"/>
        </w:rPr>
        <w:t>f</w:t>
      </w:r>
      <w:r w:rsidR="00D97A7C" w:rsidRPr="00D97A7C">
        <w:rPr>
          <w:rFonts w:ascii="Times" w:hAnsi="Times" w:cs="Lucida Sans Unicode"/>
          <w:noProof w:val="0"/>
          <w:lang w:val="it-IT"/>
        </w:rPr>
        <w:t>) di impegnarsi a comunicare tempestivamente ogni eventuale variazione della residenza ovvero del domicilio eletto ai fini dei concorso;</w:t>
      </w:r>
    </w:p>
    <w:p w:rsidR="00D97A7C" w:rsidRPr="00D97A7C" w:rsidRDefault="00FC7BD1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Times"/>
          <w:noProof w:val="0"/>
          <w:lang w:val="it-IT"/>
        </w:rPr>
      </w:pPr>
      <w:r>
        <w:rPr>
          <w:rFonts w:ascii="Times" w:hAnsi="Times" w:cs="Lucida Sans Unicode"/>
          <w:noProof w:val="0"/>
          <w:lang w:val="it-IT"/>
        </w:rPr>
        <w:t>g</w:t>
      </w:r>
      <w:r w:rsidR="00D97A7C" w:rsidRPr="00D97A7C">
        <w:rPr>
          <w:rFonts w:ascii="Times" w:hAnsi="Times" w:cs="Lucida Sans Unicode"/>
          <w:noProof w:val="0"/>
          <w:lang w:val="it-IT"/>
        </w:rPr>
        <w:t>) di specificare, secondo quanto previsto dall’art. 20, comma 2, della L. 5 febbraio 1992, n° 104, l’ausilio necessario in relaz</w:t>
      </w:r>
      <w:r w:rsidR="00BF1987">
        <w:rPr>
          <w:rFonts w:ascii="Times" w:hAnsi="Times" w:cs="Lucida Sans Unicode"/>
          <w:noProof w:val="0"/>
          <w:lang w:val="it-IT"/>
        </w:rPr>
        <w:t xml:space="preserve">ione al proprio handicap </w:t>
      </w:r>
      <w:r w:rsidR="00D97A7C" w:rsidRPr="00D97A7C">
        <w:rPr>
          <w:rFonts w:ascii="Times" w:hAnsi="Times" w:cs="Lucida Sans Unicode"/>
          <w:noProof w:val="0"/>
          <w:lang w:val="it-IT"/>
        </w:rPr>
        <w:t>_________________________________________________</w:t>
      </w:r>
      <w:r w:rsidR="00BF1987">
        <w:rPr>
          <w:rFonts w:ascii="Times" w:hAnsi="Times" w:cs="Lucida Sans Unicode"/>
          <w:noProof w:val="0"/>
          <w:lang w:val="it-IT"/>
        </w:rPr>
        <w:t>_________________________</w:t>
      </w:r>
      <w:r w:rsidR="00D97A7C" w:rsidRPr="00D97A7C">
        <w:rPr>
          <w:rFonts w:ascii="Times" w:hAnsi="Times" w:cs="Lucida Sans Unicode"/>
          <w:noProof w:val="0"/>
          <w:lang w:val="it-IT"/>
        </w:rPr>
        <w:t>.</w:t>
      </w:r>
    </w:p>
    <w:p w:rsidR="00125644" w:rsidRDefault="00D97A7C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Wingdings"/>
          <w:noProof w:val="0"/>
          <w:lang w:val="it-IT"/>
        </w:rPr>
      </w:pPr>
      <w:r w:rsidRPr="00D97A7C">
        <w:rPr>
          <w:rFonts w:ascii="Times" w:hAnsi="Times" w:cs="Lucida Sans Unicode"/>
          <w:noProof w:val="0"/>
          <w:lang w:val="it-IT"/>
        </w:rPr>
        <w:t>Il sottoscritto allega alla presente domanda: </w:t>
      </w:r>
      <w:r w:rsidRPr="00D97A7C">
        <w:rPr>
          <w:rFonts w:ascii="Times" w:hAnsi="Times" w:cs="Wingdings"/>
          <w:noProof w:val="0"/>
          <w:lang w:val="it-IT"/>
        </w:rPr>
        <w:t xml:space="preserve"> </w:t>
      </w:r>
    </w:p>
    <w:p w:rsidR="00125644" w:rsidRPr="00125644" w:rsidRDefault="00D97A7C" w:rsidP="0012564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beforeAutospacing="0" w:after="240"/>
        <w:ind w:right="0"/>
        <w:rPr>
          <w:rFonts w:ascii="Times" w:hAnsi="Times" w:cs="Times"/>
          <w:noProof w:val="0"/>
          <w:lang w:val="it-IT"/>
        </w:rPr>
      </w:pPr>
      <w:r w:rsidRPr="00125644">
        <w:rPr>
          <w:rFonts w:ascii="Times" w:hAnsi="Times" w:cs="Lucida Sans Unicode"/>
          <w:noProof w:val="0"/>
          <w:lang w:val="it-IT"/>
        </w:rPr>
        <w:t>dichiarazione sostitutiva di certificazione, resa ai sensi dell’art. 46 del D.P.R. 28 dicembre 2000,</w:t>
      </w:r>
      <w:r w:rsidR="00125644" w:rsidRPr="00125644">
        <w:rPr>
          <w:rFonts w:ascii="Times" w:hAnsi="Times" w:cs="Times"/>
          <w:noProof w:val="0"/>
          <w:lang w:val="it-IT"/>
        </w:rPr>
        <w:t xml:space="preserve"> </w:t>
      </w:r>
      <w:r w:rsidRPr="00125644">
        <w:rPr>
          <w:rFonts w:ascii="Times" w:hAnsi="Times" w:cs="Lucida Sans Unicode"/>
          <w:noProof w:val="0"/>
          <w:lang w:val="it-IT"/>
        </w:rPr>
        <w:t>n° 445, relativa all’avvenuto conseguimento del titolo di dottore di ricerca con l’indicazione della data e dell’Università</w:t>
      </w:r>
    </w:p>
    <w:p w:rsidR="00125644" w:rsidRPr="00125644" w:rsidRDefault="00D97A7C" w:rsidP="0012564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beforeAutospacing="0" w:after="240"/>
        <w:ind w:right="0"/>
        <w:rPr>
          <w:rFonts w:ascii="Times" w:hAnsi="Times" w:cs="Times"/>
          <w:noProof w:val="0"/>
          <w:lang w:val="it-IT"/>
        </w:rPr>
      </w:pPr>
      <w:r w:rsidRPr="00125644">
        <w:rPr>
          <w:rFonts w:ascii="Times" w:hAnsi="Times" w:cs="Lucida Sans Unicode"/>
          <w:noProof w:val="0"/>
          <w:lang w:val="it-IT"/>
        </w:rPr>
        <w:t xml:space="preserve">il progetto di ricerca al quale verrà destinata l’attività di collaborazione; </w:t>
      </w:r>
    </w:p>
    <w:p w:rsidR="00125644" w:rsidRPr="00125644" w:rsidRDefault="00125644" w:rsidP="0012564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beforeAutospacing="0" w:after="240"/>
        <w:ind w:right="0"/>
        <w:rPr>
          <w:rFonts w:ascii="Times" w:hAnsi="Times" w:cs="Times"/>
          <w:noProof w:val="0"/>
          <w:lang w:val="it-IT"/>
        </w:rPr>
      </w:pPr>
      <w:r>
        <w:rPr>
          <w:rFonts w:ascii="Times" w:hAnsi="Times" w:cs="Lucida Sans Unicode"/>
          <w:noProof w:val="0"/>
          <w:lang w:val="it-IT"/>
        </w:rPr>
        <w:t>curriculum dettagliato su</w:t>
      </w:r>
      <w:r w:rsidR="00D97A7C" w:rsidRPr="00125644">
        <w:rPr>
          <w:rFonts w:ascii="Times" w:hAnsi="Times" w:cs="Lucida Sans Unicode"/>
          <w:noProof w:val="0"/>
          <w:lang w:val="it-IT"/>
        </w:rPr>
        <w:t xml:space="preserve">ll'attività scientifica, </w:t>
      </w:r>
      <w:r>
        <w:rPr>
          <w:rFonts w:ascii="Times" w:hAnsi="Times" w:cs="Lucida Sans Unicode"/>
          <w:noProof w:val="0"/>
          <w:lang w:val="it-IT"/>
        </w:rPr>
        <w:t xml:space="preserve"> </w:t>
      </w:r>
      <w:r w:rsidR="00D97A7C" w:rsidRPr="00125644">
        <w:rPr>
          <w:rFonts w:ascii="Times" w:hAnsi="Times" w:cs="Lucida Sans Unicode"/>
          <w:noProof w:val="0"/>
          <w:lang w:val="it-IT"/>
        </w:rPr>
        <w:t>accademica e professionale;</w:t>
      </w:r>
    </w:p>
    <w:p w:rsidR="00125644" w:rsidRPr="00125644" w:rsidRDefault="00125644" w:rsidP="0012564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beforeAutospacing="0" w:after="240"/>
        <w:ind w:right="0"/>
        <w:rPr>
          <w:rFonts w:ascii="Times" w:hAnsi="Times" w:cs="Times"/>
          <w:noProof w:val="0"/>
          <w:lang w:val="it-IT"/>
        </w:rPr>
      </w:pPr>
      <w:r>
        <w:rPr>
          <w:rFonts w:ascii="Times" w:hAnsi="Times" w:cs="Lucida Sans Unicode"/>
          <w:noProof w:val="0"/>
          <w:lang w:val="it-IT"/>
        </w:rPr>
        <w:t>copia della tesi di dottorato di ricerca;</w:t>
      </w:r>
      <w:r w:rsidR="00D97A7C" w:rsidRPr="00125644">
        <w:rPr>
          <w:rFonts w:ascii="Times" w:hAnsi="Times" w:cs="Lucida Sans Unicode"/>
          <w:noProof w:val="0"/>
          <w:lang w:val="it-IT"/>
        </w:rPr>
        <w:t xml:space="preserve"> </w:t>
      </w:r>
    </w:p>
    <w:p w:rsidR="00125644" w:rsidRPr="00125644" w:rsidRDefault="00125644" w:rsidP="0012564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beforeAutospacing="0" w:after="240"/>
        <w:ind w:right="0"/>
        <w:rPr>
          <w:rFonts w:ascii="Times" w:hAnsi="Times" w:cs="Times"/>
          <w:noProof w:val="0"/>
          <w:lang w:val="it-IT"/>
        </w:rPr>
      </w:pPr>
      <w:r w:rsidRPr="00125644">
        <w:rPr>
          <w:rFonts w:ascii="Times" w:hAnsi="Times" w:cs="Lucida Sans Unicode"/>
          <w:noProof w:val="0"/>
          <w:lang w:val="it-IT"/>
        </w:rPr>
        <w:t xml:space="preserve">n. </w:t>
      </w:r>
      <w:r w:rsidR="00EC0D83">
        <w:rPr>
          <w:rFonts w:ascii="Times" w:hAnsi="Times" w:cs="Lucida Sans Unicode"/>
          <w:noProof w:val="0"/>
          <w:lang w:val="it-IT"/>
        </w:rPr>
        <w:t xml:space="preserve">_______ </w:t>
      </w:r>
      <w:r w:rsidR="00D97A7C" w:rsidRPr="00125644">
        <w:rPr>
          <w:rFonts w:ascii="Times" w:hAnsi="Times" w:cs="Lucida Sans Unicode"/>
          <w:noProof w:val="0"/>
          <w:lang w:val="it-IT"/>
        </w:rPr>
        <w:t xml:space="preserve">pubblicazioni, complete dei dati identificativi (autori, titolo, rivista/libro, </w:t>
      </w:r>
      <w:proofErr w:type="spellStart"/>
      <w:r w:rsidR="00D97A7C" w:rsidRPr="00125644">
        <w:rPr>
          <w:rFonts w:ascii="Times" w:hAnsi="Times" w:cs="Lucida Sans Unicode"/>
          <w:noProof w:val="0"/>
          <w:lang w:val="it-IT"/>
        </w:rPr>
        <w:t>nn</w:t>
      </w:r>
      <w:proofErr w:type="spellEnd"/>
      <w:r w:rsidR="00D97A7C" w:rsidRPr="00125644">
        <w:rPr>
          <w:rFonts w:ascii="Times" w:hAnsi="Times" w:cs="Lucida Sans Unicode"/>
          <w:noProof w:val="0"/>
          <w:lang w:val="it-IT"/>
        </w:rPr>
        <w:t xml:space="preserve">. pagine, </w:t>
      </w:r>
      <w:r w:rsidR="00D97A7C" w:rsidRPr="00125644">
        <w:rPr>
          <w:rFonts w:ascii="Times" w:hAnsi="Times" w:cs="Times"/>
          <w:noProof w:val="0"/>
          <w:lang w:val="it-IT"/>
        </w:rPr>
        <w:t> </w:t>
      </w:r>
      <w:r w:rsidR="00D97A7C" w:rsidRPr="00125644">
        <w:rPr>
          <w:rFonts w:ascii="Times" w:hAnsi="Times" w:cs="Lucida Sans Unicode"/>
          <w:noProof w:val="0"/>
          <w:lang w:val="it-IT"/>
        </w:rPr>
        <w:t xml:space="preserve">anno di </w:t>
      </w:r>
      <w:r>
        <w:rPr>
          <w:rFonts w:ascii="Times" w:hAnsi="Times" w:cs="Lucida Sans Unicode"/>
          <w:noProof w:val="0"/>
          <w:lang w:val="it-IT"/>
        </w:rPr>
        <w:t xml:space="preserve"> pubblicazione);</w:t>
      </w:r>
    </w:p>
    <w:p w:rsidR="00125644" w:rsidRPr="00125644" w:rsidRDefault="00D97A7C" w:rsidP="00125644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beforeAutospacing="0" w:after="240"/>
        <w:ind w:right="0"/>
        <w:rPr>
          <w:rFonts w:ascii="Times" w:hAnsi="Times" w:cs="Times"/>
          <w:noProof w:val="0"/>
          <w:lang w:val="it-IT"/>
        </w:rPr>
      </w:pPr>
      <w:r w:rsidRPr="00125644">
        <w:rPr>
          <w:rFonts w:ascii="Times" w:hAnsi="Times" w:cs="Lucida Sans Unicode"/>
          <w:noProof w:val="0"/>
          <w:lang w:val="it-IT"/>
        </w:rPr>
        <w:t>altro documento ritenuto idoneo a comprovare la qualificazione professionale e l’attitudine alla ricerca; </w:t>
      </w:r>
      <w:r w:rsidR="00125644">
        <w:rPr>
          <w:rFonts w:ascii="Times" w:hAnsi="Times" w:cs="Lucida Sans Unicode"/>
          <w:noProof w:val="0"/>
          <w:lang w:val="it-IT"/>
        </w:rPr>
        <w:t xml:space="preserve"> in particolare ________________________________________________________________________________________________________________________________________________________________________________________</w:t>
      </w:r>
    </w:p>
    <w:p w:rsidR="00EC0D83" w:rsidRDefault="00D97A7C" w:rsidP="00EC0D83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beforeAutospacing="0" w:after="240"/>
        <w:ind w:right="0"/>
        <w:rPr>
          <w:rFonts w:ascii="Times" w:hAnsi="Times" w:cs="Times"/>
          <w:noProof w:val="0"/>
          <w:lang w:val="it-IT"/>
        </w:rPr>
      </w:pPr>
      <w:r w:rsidRPr="00125644">
        <w:rPr>
          <w:rFonts w:ascii="Times" w:hAnsi="Times" w:cs="Lucida Sans Unicode"/>
          <w:noProof w:val="0"/>
          <w:lang w:val="it-IT"/>
        </w:rPr>
        <w:t xml:space="preserve">altri titoli </w:t>
      </w:r>
      <w:r w:rsidR="00125644">
        <w:rPr>
          <w:rFonts w:ascii="Times" w:hAnsi="Times" w:cs="Lucida Sans Unicode"/>
          <w:noProof w:val="0"/>
          <w:lang w:val="it-IT"/>
        </w:rPr>
        <w:t>ritenuti</w:t>
      </w:r>
      <w:r w:rsidRPr="00125644">
        <w:rPr>
          <w:rFonts w:ascii="Times" w:hAnsi="Times" w:cs="Lucida Sans Unicode"/>
          <w:noProof w:val="0"/>
          <w:lang w:val="it-IT"/>
        </w:rPr>
        <w:t xml:space="preserve"> opportuno presentare;</w:t>
      </w:r>
      <w:r w:rsidR="00EC0D83" w:rsidRPr="00125644">
        <w:rPr>
          <w:rFonts w:ascii="Times" w:hAnsi="Times" w:cs="Times"/>
          <w:noProof w:val="0"/>
          <w:lang w:val="it-IT"/>
        </w:rPr>
        <w:t xml:space="preserve"> </w:t>
      </w:r>
      <w:r w:rsidR="00EC0D83">
        <w:rPr>
          <w:rFonts w:ascii="Times" w:hAnsi="Times" w:cs="Times"/>
          <w:noProof w:val="0"/>
          <w:lang w:val="it-IT"/>
        </w:rPr>
        <w:t>____________________________________________________________</w:t>
      </w:r>
    </w:p>
    <w:p w:rsidR="00EC0D83" w:rsidRPr="00EC0D83" w:rsidRDefault="00EC0D83" w:rsidP="00EC0D83">
      <w:pPr>
        <w:pStyle w:val="Paragrafoelenco"/>
        <w:widowControl w:val="0"/>
        <w:autoSpaceDE w:val="0"/>
        <w:autoSpaceDN w:val="0"/>
        <w:adjustRightInd w:val="0"/>
        <w:spacing w:before="0" w:beforeAutospacing="0" w:after="240"/>
        <w:ind w:right="0" w:firstLine="0"/>
        <w:rPr>
          <w:rFonts w:ascii="Times" w:hAnsi="Times" w:cs="Times"/>
          <w:noProof w:val="0"/>
          <w:lang w:val="it-IT"/>
        </w:rPr>
      </w:pPr>
      <w:r>
        <w:rPr>
          <w:rFonts w:ascii="Times" w:hAnsi="Times" w:cs="Times"/>
          <w:noProof w:val="0"/>
          <w:lang w:val="it-IT"/>
        </w:rPr>
        <w:t>____________________________________________________________________________________________</w:t>
      </w:r>
    </w:p>
    <w:p w:rsidR="00EC0D83" w:rsidRPr="00EC0D83" w:rsidRDefault="00D97A7C" w:rsidP="00EC0D83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beforeAutospacing="0" w:after="240"/>
        <w:ind w:right="0"/>
        <w:rPr>
          <w:rFonts w:ascii="Times" w:hAnsi="Times" w:cs="Times"/>
          <w:noProof w:val="0"/>
          <w:lang w:val="it-IT"/>
        </w:rPr>
      </w:pPr>
      <w:r w:rsidRPr="00EC0D83">
        <w:rPr>
          <w:rFonts w:ascii="Times" w:hAnsi="Times" w:cs="Lucida Sans Unicode"/>
          <w:noProof w:val="0"/>
          <w:lang w:val="it-IT"/>
        </w:rPr>
        <w:t xml:space="preserve">elenco, sottoscritto dal candidato, di tutti i documenti e titoli presentati. </w:t>
      </w:r>
    </w:p>
    <w:p w:rsidR="00EC0D83" w:rsidRDefault="00EC0D83" w:rsidP="00EC0D83">
      <w:pPr>
        <w:pStyle w:val="Paragrafoelenco"/>
        <w:widowControl w:val="0"/>
        <w:autoSpaceDE w:val="0"/>
        <w:autoSpaceDN w:val="0"/>
        <w:adjustRightInd w:val="0"/>
        <w:spacing w:before="0" w:beforeAutospacing="0" w:after="240"/>
        <w:ind w:right="0" w:firstLine="0"/>
        <w:rPr>
          <w:rFonts w:ascii="Times" w:hAnsi="Times" w:cs="Lucida Sans Unicode"/>
          <w:noProof w:val="0"/>
          <w:lang w:val="it-IT"/>
        </w:rPr>
      </w:pPr>
    </w:p>
    <w:p w:rsidR="00D97A7C" w:rsidRPr="00D97A7C" w:rsidRDefault="00D97A7C" w:rsidP="00EC0D83">
      <w:pPr>
        <w:pStyle w:val="Paragrafoelenco"/>
        <w:widowControl w:val="0"/>
        <w:autoSpaceDE w:val="0"/>
        <w:autoSpaceDN w:val="0"/>
        <w:adjustRightInd w:val="0"/>
        <w:spacing w:before="0" w:beforeAutospacing="0" w:after="240"/>
        <w:ind w:right="0" w:firstLine="0"/>
        <w:rPr>
          <w:rFonts w:ascii="Times" w:hAnsi="Times" w:cs="Times"/>
          <w:noProof w:val="0"/>
          <w:lang w:val="it-IT"/>
        </w:rPr>
      </w:pPr>
      <w:r w:rsidRPr="00D97A7C">
        <w:rPr>
          <w:rFonts w:ascii="Times" w:hAnsi="Times" w:cs="Lucida Sans Unicode"/>
          <w:noProof w:val="0"/>
          <w:lang w:val="it-IT"/>
        </w:rPr>
        <w:t>data ___________</w:t>
      </w:r>
    </w:p>
    <w:p w:rsidR="00D97A7C" w:rsidRPr="00D97A7C" w:rsidRDefault="00D97A7C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Times"/>
          <w:noProof w:val="0"/>
          <w:lang w:val="it-IT"/>
        </w:rPr>
      </w:pPr>
      <w:r w:rsidRPr="00D97A7C">
        <w:rPr>
          <w:rFonts w:ascii="Times" w:hAnsi="Times" w:cs="Lucida Sans Unicode"/>
          <w:noProof w:val="0"/>
          <w:lang w:val="it-IT"/>
        </w:rPr>
        <w:t>Firma ____________________________________________</w:t>
      </w:r>
    </w:p>
    <w:p w:rsidR="00D97A7C" w:rsidRPr="00D97A7C" w:rsidRDefault="00D97A7C" w:rsidP="00D97A7C">
      <w:pPr>
        <w:widowControl w:val="0"/>
        <w:autoSpaceDE w:val="0"/>
        <w:autoSpaceDN w:val="0"/>
        <w:adjustRightInd w:val="0"/>
        <w:spacing w:before="0" w:beforeAutospacing="0" w:after="240"/>
        <w:ind w:left="0" w:right="0" w:firstLine="0"/>
        <w:rPr>
          <w:rFonts w:ascii="Times" w:hAnsi="Times" w:cs="Times"/>
          <w:noProof w:val="0"/>
          <w:lang w:val="it-IT"/>
        </w:rPr>
      </w:pPr>
      <w:r w:rsidRPr="00D97A7C">
        <w:rPr>
          <w:rFonts w:ascii="Times" w:hAnsi="Times" w:cs="Lucida Sans Unicode"/>
          <w:noProof w:val="0"/>
          <w:lang w:val="it-IT"/>
        </w:rPr>
        <w:t>(non soggetta ad autentica)</w:t>
      </w:r>
    </w:p>
    <w:p w:rsidR="00F765AF" w:rsidRPr="00DC3CA2" w:rsidRDefault="00F765AF" w:rsidP="00D97A7C">
      <w:pPr>
        <w:ind w:left="0" w:right="179" w:firstLine="0"/>
        <w:rPr>
          <w:rFonts w:ascii="Times" w:hAnsi="Times"/>
          <w:lang w:val="it-IT"/>
        </w:rPr>
      </w:pPr>
    </w:p>
    <w:p w:rsidR="00F765AF" w:rsidRPr="00DC3CA2" w:rsidRDefault="00F765AF" w:rsidP="00D97A7C">
      <w:pPr>
        <w:rPr>
          <w:rFonts w:ascii="Times" w:hAnsi="Times"/>
          <w:lang w:val="it-IT"/>
        </w:rPr>
      </w:pPr>
    </w:p>
    <w:p w:rsidR="00F765AF" w:rsidRPr="00DC3CA2" w:rsidRDefault="00F765AF" w:rsidP="00D97A7C">
      <w:pPr>
        <w:rPr>
          <w:rFonts w:ascii="Times" w:hAnsi="Times"/>
          <w:lang w:val="it-IT"/>
        </w:rPr>
      </w:pPr>
    </w:p>
    <w:sectPr w:rsidR="00F765AF" w:rsidRPr="00DC3CA2" w:rsidSect="00F1076D">
      <w:headerReference w:type="even" r:id="rId7"/>
      <w:headerReference w:type="default" r:id="rId8"/>
      <w:headerReference w:type="first" r:id="rId9"/>
      <w:pgSz w:w="13220" w:h="18700"/>
      <w:pgMar w:top="2516" w:right="1134" w:bottom="794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8F" w:rsidRDefault="00FE478F">
      <w:pPr>
        <w:spacing w:before="0" w:after="0"/>
      </w:pPr>
      <w:r>
        <w:separator/>
      </w:r>
    </w:p>
  </w:endnote>
  <w:endnote w:type="continuationSeparator" w:id="0">
    <w:p w:rsidR="00FE478F" w:rsidRDefault="00FE478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8F" w:rsidRDefault="00FE478F">
      <w:pPr>
        <w:spacing w:before="0" w:after="0"/>
      </w:pPr>
      <w:r>
        <w:separator/>
      </w:r>
    </w:p>
  </w:footnote>
  <w:footnote w:type="continuationSeparator" w:id="0">
    <w:p w:rsidR="00FE478F" w:rsidRDefault="00FE478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4D" w:rsidRDefault="00B47420">
    <w:pPr>
      <w:pStyle w:val="Intestazione"/>
    </w:pPr>
    <w:r w:rsidRPr="00B4742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4860" o:spid="_x0000_s2050" type="#_x0000_t75" style="position:absolute;left:0;text-align:left;margin-left:0;margin-top:0;width:595.45pt;height:841.7pt;z-index:-251658752;mso-position-horizontal:center;mso-position-horizontal-relative:margin;mso-position-vertical:center;mso-position-vertical-relative:margin" o:allowincell="f">
          <v:imagedata r:id="rId1" o:title="1-fogl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4D" w:rsidRDefault="00B47420">
    <w:pPr>
      <w:pStyle w:val="Intestazione"/>
    </w:pPr>
    <w:r w:rsidRPr="00B4742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4861" o:spid="_x0000_s2051" type="#_x0000_t75" style="position:absolute;left:0;text-align:left;margin-left:-18pt;margin-top:-99pt;width:595.45pt;height:841.7pt;z-index:-251657728;mso-position-horizontal-relative:margin;mso-position-vertical-relative:margin">
          <v:imagedata r:id="rId1" o:title="1-foglio"/>
          <w10:wrap anchorx="margin" anchory="margin"/>
        </v:shape>
      </w:pict>
    </w:r>
  </w:p>
  <w:p w:rsidR="001B144D" w:rsidRDefault="001B144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4D" w:rsidRDefault="00B47420">
    <w:pPr>
      <w:pStyle w:val="Intestazione"/>
    </w:pPr>
    <w:r w:rsidRPr="00B4742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4859" o:spid="_x0000_s2049" type="#_x0000_t75" style="position:absolute;left:0;text-align:left;margin-left:0;margin-top:0;width:595.45pt;height:841.7pt;z-index:-251659776;mso-position-horizontal:center;mso-position-horizontal-relative:margin;mso-position-vertical:center;mso-position-vertical-relative:margin" o:allowincell="f">
          <v:imagedata r:id="rId1" o:title="1-fogli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05D3508"/>
    <w:multiLevelType w:val="hybridMultilevel"/>
    <w:tmpl w:val="7CB6F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C7581"/>
    <w:multiLevelType w:val="hybridMultilevel"/>
    <w:tmpl w:val="63DEB8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D4566"/>
    <w:multiLevelType w:val="hybridMultilevel"/>
    <w:tmpl w:val="26BE8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24907"/>
    <w:multiLevelType w:val="hybridMultilevel"/>
    <w:tmpl w:val="CEECF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2744C"/>
    <w:multiLevelType w:val="hybridMultilevel"/>
    <w:tmpl w:val="8BCC9244"/>
    <w:lvl w:ilvl="0" w:tplc="C8BC6768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savePreviewPicture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65AF"/>
    <w:rsid w:val="00005401"/>
    <w:rsid w:val="0002192C"/>
    <w:rsid w:val="000E6722"/>
    <w:rsid w:val="00125601"/>
    <w:rsid w:val="00125644"/>
    <w:rsid w:val="001B144D"/>
    <w:rsid w:val="002128BE"/>
    <w:rsid w:val="002160F6"/>
    <w:rsid w:val="00291630"/>
    <w:rsid w:val="002B00B2"/>
    <w:rsid w:val="00341D57"/>
    <w:rsid w:val="0034328D"/>
    <w:rsid w:val="0034525F"/>
    <w:rsid w:val="00351727"/>
    <w:rsid w:val="0038565F"/>
    <w:rsid w:val="004112F5"/>
    <w:rsid w:val="00430328"/>
    <w:rsid w:val="00440AFC"/>
    <w:rsid w:val="004735D5"/>
    <w:rsid w:val="004E75BF"/>
    <w:rsid w:val="00506C87"/>
    <w:rsid w:val="005716FD"/>
    <w:rsid w:val="00580676"/>
    <w:rsid w:val="005A0BA1"/>
    <w:rsid w:val="005B771B"/>
    <w:rsid w:val="005E5940"/>
    <w:rsid w:val="0065443B"/>
    <w:rsid w:val="00680D3C"/>
    <w:rsid w:val="006A3701"/>
    <w:rsid w:val="006D7C5F"/>
    <w:rsid w:val="00710340"/>
    <w:rsid w:val="007374EC"/>
    <w:rsid w:val="0084092F"/>
    <w:rsid w:val="008B2608"/>
    <w:rsid w:val="009617DD"/>
    <w:rsid w:val="0099053B"/>
    <w:rsid w:val="00994832"/>
    <w:rsid w:val="00AE6BF4"/>
    <w:rsid w:val="00B35D27"/>
    <w:rsid w:val="00B420E4"/>
    <w:rsid w:val="00B47420"/>
    <w:rsid w:val="00BA1796"/>
    <w:rsid w:val="00BF1987"/>
    <w:rsid w:val="00C324C3"/>
    <w:rsid w:val="00C51C3B"/>
    <w:rsid w:val="00CD5C33"/>
    <w:rsid w:val="00D13EA0"/>
    <w:rsid w:val="00D16430"/>
    <w:rsid w:val="00D2532F"/>
    <w:rsid w:val="00D5219A"/>
    <w:rsid w:val="00D95213"/>
    <w:rsid w:val="00D97A7C"/>
    <w:rsid w:val="00DC3CA2"/>
    <w:rsid w:val="00E74611"/>
    <w:rsid w:val="00EC0D83"/>
    <w:rsid w:val="00ED3FED"/>
    <w:rsid w:val="00EF37FF"/>
    <w:rsid w:val="00F07F54"/>
    <w:rsid w:val="00F1076D"/>
    <w:rsid w:val="00F32F8A"/>
    <w:rsid w:val="00F35A3A"/>
    <w:rsid w:val="00F765AF"/>
    <w:rsid w:val="00FC7BD1"/>
    <w:rsid w:val="00FE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28D"/>
    <w:pPr>
      <w:spacing w:before="100" w:beforeAutospacing="1" w:after="120"/>
      <w:ind w:left="1701" w:right="1134" w:hanging="284"/>
      <w:jc w:val="both"/>
    </w:pPr>
    <w:rPr>
      <w:noProof/>
      <w:sz w:val="22"/>
      <w:szCs w:val="22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84092F"/>
    <w:pPr>
      <w:keepNext/>
      <w:spacing w:before="0" w:beforeAutospacing="0" w:after="0"/>
      <w:ind w:left="0" w:right="0" w:firstLine="0"/>
      <w:jc w:val="left"/>
      <w:outlineLvl w:val="1"/>
    </w:pPr>
    <w:rPr>
      <w:rFonts w:ascii="Comic Sans MS" w:eastAsia="Times New Roman" w:hAnsi="Comic Sans MS"/>
      <w:color w:val="000080"/>
      <w:sz w:val="4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qFormat/>
    <w:rsid w:val="0034328D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rsid w:val="0034328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essunaspaziatura">
    <w:name w:val="No Spacing"/>
    <w:qFormat/>
    <w:rsid w:val="0034328D"/>
    <w:pPr>
      <w:spacing w:beforeAutospacing="1" w:after="120"/>
      <w:ind w:left="1701" w:right="1134" w:hanging="284"/>
      <w:jc w:val="both"/>
    </w:pPr>
    <w:rPr>
      <w:noProof/>
      <w:sz w:val="22"/>
      <w:szCs w:val="22"/>
      <w:lang w:val="en-US"/>
    </w:rPr>
  </w:style>
  <w:style w:type="paragraph" w:styleId="Paragrafoelenco">
    <w:name w:val="List Paragraph"/>
    <w:basedOn w:val="Normale"/>
    <w:qFormat/>
    <w:rsid w:val="0034328D"/>
    <w:pPr>
      <w:ind w:left="720"/>
      <w:contextualSpacing/>
    </w:pPr>
  </w:style>
  <w:style w:type="paragraph" w:styleId="Intestazione">
    <w:name w:val="header"/>
    <w:basedOn w:val="Normale"/>
    <w:unhideWhenUsed/>
    <w:rsid w:val="0034328D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semiHidden/>
    <w:rsid w:val="0034328D"/>
    <w:rPr>
      <w:sz w:val="22"/>
      <w:szCs w:val="22"/>
      <w:lang w:eastAsia="en-US"/>
    </w:rPr>
  </w:style>
  <w:style w:type="paragraph" w:styleId="Pidipagina">
    <w:name w:val="footer"/>
    <w:basedOn w:val="Normale"/>
    <w:unhideWhenUsed/>
    <w:rsid w:val="0034328D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semiHidden/>
    <w:rsid w:val="0034328D"/>
    <w:rPr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84092F"/>
    <w:rPr>
      <w:rFonts w:ascii="Comic Sans MS" w:eastAsia="Times New Roman" w:hAnsi="Comic Sans MS"/>
      <w:noProof/>
      <w:color w:val="000080"/>
      <w:sz w:val="40"/>
    </w:rPr>
  </w:style>
  <w:style w:type="paragraph" w:styleId="Testonormale">
    <w:name w:val="Plain Text"/>
    <w:basedOn w:val="Normale"/>
    <w:link w:val="TestonormaleCarattere"/>
    <w:rsid w:val="0084092F"/>
    <w:pPr>
      <w:spacing w:before="0" w:beforeAutospacing="0" w:after="0"/>
      <w:ind w:left="0" w:right="0" w:firstLine="0"/>
      <w:jc w:val="left"/>
    </w:pPr>
    <w:rPr>
      <w:rFonts w:ascii="Courier New" w:eastAsia="Times" w:hAnsi="Courier New"/>
      <w:sz w:val="20"/>
      <w:szCs w:val="20"/>
      <w:lang w:val="it-IT"/>
    </w:rPr>
  </w:style>
  <w:style w:type="character" w:customStyle="1" w:styleId="TestonormaleCarattere">
    <w:name w:val="Testo normale Carattere"/>
    <w:link w:val="Testonormale"/>
    <w:rsid w:val="0084092F"/>
    <w:rPr>
      <w:rFonts w:ascii="Courier New" w:eastAsia="Times" w:hAnsi="Courier New"/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328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328"/>
    <w:rPr>
      <w:rFonts w:ascii="Lucida Grande" w:hAnsi="Lucida Grande"/>
      <w:noProof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before="100" w:beforeAutospacing="1" w:after="120"/>
      <w:ind w:left="1701" w:right="1134" w:hanging="284"/>
      <w:jc w:val="both"/>
    </w:pPr>
    <w:rPr>
      <w:noProof/>
      <w:sz w:val="22"/>
      <w:szCs w:val="22"/>
      <w:lang w:val="en-US"/>
    </w:rPr>
  </w:style>
  <w:style w:type="paragraph" w:styleId="Titolo2">
    <w:name w:val="heading 2"/>
    <w:basedOn w:val="Normale"/>
    <w:next w:val="Normale"/>
    <w:link w:val="Titolo2Carattere"/>
    <w:qFormat/>
    <w:rsid w:val="0084092F"/>
    <w:pPr>
      <w:keepNext/>
      <w:spacing w:before="0" w:beforeAutospacing="0" w:after="0"/>
      <w:ind w:left="0" w:right="0" w:firstLine="0"/>
      <w:jc w:val="left"/>
      <w:outlineLvl w:val="1"/>
    </w:pPr>
    <w:rPr>
      <w:rFonts w:ascii="Comic Sans MS" w:eastAsia="Times New Roman" w:hAnsi="Comic Sans MS"/>
      <w:color w:val="000080"/>
      <w:sz w:val="40"/>
      <w:szCs w:val="20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qFormat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essunaspaziatura">
    <w:name w:val="No Spacing"/>
    <w:qFormat/>
    <w:pPr>
      <w:spacing w:beforeAutospacing="1" w:after="120"/>
      <w:ind w:left="1701" w:right="1134" w:hanging="284"/>
      <w:jc w:val="both"/>
    </w:pPr>
    <w:rPr>
      <w:noProof/>
      <w:sz w:val="22"/>
      <w:szCs w:val="22"/>
      <w:lang w:val="en-US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semiHidden/>
    <w:rPr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84092F"/>
    <w:rPr>
      <w:rFonts w:ascii="Comic Sans MS" w:eastAsia="Times New Roman" w:hAnsi="Comic Sans MS"/>
      <w:noProof/>
      <w:color w:val="000080"/>
      <w:sz w:val="40"/>
    </w:rPr>
  </w:style>
  <w:style w:type="paragraph" w:styleId="Testonormale">
    <w:name w:val="Plain Text"/>
    <w:basedOn w:val="Normale"/>
    <w:link w:val="TestonormaleCarattere"/>
    <w:rsid w:val="0084092F"/>
    <w:pPr>
      <w:spacing w:before="0" w:beforeAutospacing="0" w:after="0"/>
      <w:ind w:left="0" w:right="0" w:firstLine="0"/>
      <w:jc w:val="left"/>
    </w:pPr>
    <w:rPr>
      <w:rFonts w:ascii="Courier New" w:eastAsia="Times" w:hAnsi="Courier New"/>
      <w:sz w:val="20"/>
      <w:szCs w:val="20"/>
      <w:lang w:val="it-IT"/>
    </w:rPr>
  </w:style>
  <w:style w:type="character" w:customStyle="1" w:styleId="TestonormaleCarattere">
    <w:name w:val="Testo normale Carattere"/>
    <w:link w:val="Testonormale"/>
    <w:rsid w:val="0084092F"/>
    <w:rPr>
      <w:rFonts w:ascii="Courier New" w:eastAsia="Times" w:hAnsi="Courier New"/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328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0328"/>
    <w:rPr>
      <w:rFonts w:ascii="Lucida Grande" w:hAnsi="Lucida Grande"/>
      <w:noProof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Links>
    <vt:vector size="18" baseType="variant">
      <vt:variant>
        <vt:i4>4259929</vt:i4>
      </vt:variant>
      <vt:variant>
        <vt:i4>-1</vt:i4>
      </vt:variant>
      <vt:variant>
        <vt:i4>2049</vt:i4>
      </vt:variant>
      <vt:variant>
        <vt:i4>1</vt:i4>
      </vt:variant>
      <vt:variant>
        <vt:lpwstr>1-foglio</vt:lpwstr>
      </vt:variant>
      <vt:variant>
        <vt:lpwstr/>
      </vt:variant>
      <vt:variant>
        <vt:i4>4259929</vt:i4>
      </vt:variant>
      <vt:variant>
        <vt:i4>-1</vt:i4>
      </vt:variant>
      <vt:variant>
        <vt:i4>2050</vt:i4>
      </vt:variant>
      <vt:variant>
        <vt:i4>1</vt:i4>
      </vt:variant>
      <vt:variant>
        <vt:lpwstr>1-foglio</vt:lpwstr>
      </vt:variant>
      <vt:variant>
        <vt:lpwstr/>
      </vt:variant>
      <vt:variant>
        <vt:i4>4259929</vt:i4>
      </vt:variant>
      <vt:variant>
        <vt:i4>-1</vt:i4>
      </vt:variant>
      <vt:variant>
        <vt:i4>2051</vt:i4>
      </vt:variant>
      <vt:variant>
        <vt:i4>1</vt:i4>
      </vt:variant>
      <vt:variant>
        <vt:lpwstr>1-foglio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 Grafiche Landi - Baronissi (Sa) - tel e fax 089.878.018</dc:creator>
  <cp:keywords/>
  <dc:description/>
  <cp:lastModifiedBy>luca</cp:lastModifiedBy>
  <cp:revision>3</cp:revision>
  <cp:lastPrinted>2015-04-21T10:07:00Z</cp:lastPrinted>
  <dcterms:created xsi:type="dcterms:W3CDTF">2015-04-23T08:46:00Z</dcterms:created>
  <dcterms:modified xsi:type="dcterms:W3CDTF">2015-04-23T08:48:00Z</dcterms:modified>
</cp:coreProperties>
</file>